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DE" w:rsidRDefault="00F141DE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FORMULARZ OFERTY</w:t>
      </w:r>
    </w:p>
    <w:p w:rsidR="00F141DE" w:rsidRDefault="00F141DE"/>
    <w:p w:rsidR="00F141DE" w:rsidRDefault="00F141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Zamawiający: </w:t>
      </w:r>
    </w:p>
    <w:p w:rsidR="001A7972" w:rsidRPr="001A7972" w:rsidRDefault="001A7972" w:rsidP="001A7972">
      <w:pPr>
        <w:rPr>
          <w:b/>
          <w:sz w:val="24"/>
          <w:szCs w:val="24"/>
        </w:rPr>
      </w:pPr>
      <w:r w:rsidRPr="001A7972">
        <w:rPr>
          <w:b/>
          <w:sz w:val="24"/>
          <w:szCs w:val="24"/>
        </w:rPr>
        <w:t>GMINA  CYBINKA</w:t>
      </w:r>
    </w:p>
    <w:p w:rsidR="001A7972" w:rsidRPr="001A7972" w:rsidRDefault="001A7972" w:rsidP="001A7972">
      <w:pPr>
        <w:rPr>
          <w:b/>
          <w:sz w:val="24"/>
          <w:szCs w:val="24"/>
        </w:rPr>
      </w:pPr>
      <w:r w:rsidRPr="001A7972">
        <w:rPr>
          <w:b/>
          <w:sz w:val="24"/>
          <w:szCs w:val="24"/>
        </w:rPr>
        <w:t>69 – 108 CYBINKA</w:t>
      </w:r>
    </w:p>
    <w:p w:rsidR="001A7972" w:rsidRPr="001A7972" w:rsidRDefault="001A7972" w:rsidP="001A7972">
      <w:pPr>
        <w:tabs>
          <w:tab w:val="center" w:pos="4818"/>
          <w:tab w:val="left" w:pos="6000"/>
        </w:tabs>
        <w:rPr>
          <w:b/>
          <w:sz w:val="24"/>
          <w:szCs w:val="24"/>
        </w:rPr>
      </w:pPr>
      <w:r w:rsidRPr="001A7972">
        <w:rPr>
          <w:b/>
          <w:sz w:val="24"/>
          <w:szCs w:val="24"/>
        </w:rPr>
        <w:t>UL. SZKOLNA 5</w:t>
      </w:r>
      <w:r w:rsidRPr="001A7972">
        <w:rPr>
          <w:b/>
          <w:sz w:val="24"/>
          <w:szCs w:val="24"/>
        </w:rPr>
        <w:tab/>
      </w:r>
    </w:p>
    <w:p w:rsidR="00F141DE" w:rsidRDefault="00F141DE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7105"/>
      </w:tblGrid>
      <w:tr w:rsidR="00F141DE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  <w:r w:rsidRPr="00F56616">
              <w:rPr>
                <w:rFonts w:ascii="Arial Narrow" w:hAnsi="Arial Narrow" w:cs="Times New Roman"/>
                <w:sz w:val="22"/>
                <w:szCs w:val="22"/>
              </w:rPr>
              <w:t>Nazwa Wykonawcy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41DE">
        <w:trPr>
          <w:jc w:val="center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  <w:r w:rsidRPr="00F56616">
              <w:rPr>
                <w:rFonts w:ascii="Arial Narrow" w:hAnsi="Arial Narrow" w:cs="Times New Roman"/>
                <w:sz w:val="22"/>
                <w:szCs w:val="22"/>
              </w:rPr>
              <w:t>Adres:</w:t>
            </w:r>
          </w:p>
        </w:tc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41DE">
        <w:trPr>
          <w:jc w:val="center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  <w:r w:rsidRPr="00F56616">
              <w:rPr>
                <w:rFonts w:ascii="Arial Narrow" w:hAnsi="Arial Narrow" w:cs="Times New Roman"/>
                <w:sz w:val="22"/>
                <w:szCs w:val="22"/>
              </w:rPr>
              <w:t>tel./fax:</w:t>
            </w:r>
          </w:p>
        </w:tc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41DE">
        <w:trPr>
          <w:jc w:val="center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  <w:r w:rsidRPr="00F56616">
              <w:rPr>
                <w:rFonts w:ascii="Arial Narrow" w:hAnsi="Arial Narrow" w:cs="Times New Roman"/>
                <w:sz w:val="22"/>
                <w:szCs w:val="22"/>
              </w:rPr>
              <w:t>REGON:</w:t>
            </w:r>
          </w:p>
        </w:tc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41DE">
        <w:trPr>
          <w:jc w:val="center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  <w:r w:rsidRPr="00F56616">
              <w:rPr>
                <w:rFonts w:ascii="Arial Narrow" w:hAnsi="Arial Narrow" w:cs="Times New Roman"/>
                <w:sz w:val="22"/>
                <w:szCs w:val="22"/>
              </w:rPr>
              <w:t>NIP:</w:t>
            </w:r>
          </w:p>
        </w:tc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41DE">
        <w:trPr>
          <w:jc w:val="center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  <w:r w:rsidRPr="00F56616">
              <w:rPr>
                <w:rFonts w:ascii="Arial Narrow" w:hAnsi="Arial Narrow" w:cs="Times New Roman"/>
                <w:sz w:val="22"/>
                <w:szCs w:val="22"/>
              </w:rPr>
              <w:t>http://</w:t>
            </w:r>
          </w:p>
        </w:tc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41DE">
        <w:trPr>
          <w:jc w:val="center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  <w:r w:rsidRPr="00F56616">
              <w:rPr>
                <w:rFonts w:ascii="Arial Narrow" w:hAnsi="Arial Narrow" w:cs="Times New Roman"/>
                <w:sz w:val="22"/>
                <w:szCs w:val="22"/>
              </w:rPr>
              <w:t>e-mail:</w:t>
            </w:r>
          </w:p>
        </w:tc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DE" w:rsidRPr="00F56616" w:rsidRDefault="00F141DE">
            <w:pPr>
              <w:snapToGrid w:val="0"/>
              <w:spacing w:before="13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F141DE" w:rsidRDefault="00F141DE">
      <w:pPr>
        <w:rPr>
          <w:rFonts w:ascii="Arial Narrow" w:hAnsi="Arial Narrow"/>
        </w:rPr>
      </w:pPr>
    </w:p>
    <w:p w:rsidR="00F141DE" w:rsidRDefault="00F141DE">
      <w:pPr>
        <w:jc w:val="both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W odpowiedzi na zaproszenie do postępowania o udzielenie zamówienia</w:t>
      </w:r>
      <w:r w:rsidR="00F56616">
        <w:rPr>
          <w:rFonts w:ascii="Arial Narrow" w:hAnsi="Arial Narrow"/>
          <w:sz w:val="22"/>
          <w:szCs w:val="22"/>
        </w:rPr>
        <w:t xml:space="preserve"> publicznego, prowadzonego w trybie </w:t>
      </w:r>
      <w:r w:rsidRPr="00F56616">
        <w:rPr>
          <w:rFonts w:ascii="Arial Narrow" w:hAnsi="Arial Narrow"/>
          <w:sz w:val="22"/>
          <w:szCs w:val="22"/>
        </w:rPr>
        <w:t xml:space="preserve">przetargu nieograniczonego na podstawie art. 39 ustawy z dnia 29 stycznia 2004 roku Prawo zamówień publicznych </w:t>
      </w:r>
      <w:r w:rsidR="00171F5A">
        <w:rPr>
          <w:rFonts w:ascii="Arial Narrow" w:hAnsi="Arial Narrow"/>
          <w:sz w:val="22"/>
          <w:szCs w:val="22"/>
        </w:rPr>
        <w:t>(</w:t>
      </w:r>
      <w:r w:rsidR="003A0F1F" w:rsidRPr="003A0F1F">
        <w:rPr>
          <w:rFonts w:ascii="Arial Narrow" w:hAnsi="Arial Narrow"/>
          <w:sz w:val="22"/>
          <w:szCs w:val="22"/>
        </w:rPr>
        <w:t>Dz. U. z 2015 r. poz. 2164 z późn. zm.</w:t>
      </w:r>
      <w:r w:rsidR="00171F5A" w:rsidRPr="00171F5A">
        <w:rPr>
          <w:rFonts w:ascii="Arial Narrow" w:hAnsi="Arial Narrow"/>
          <w:sz w:val="22"/>
          <w:szCs w:val="22"/>
        </w:rPr>
        <w:t>)</w:t>
      </w:r>
      <w:r w:rsidR="003A0F1F">
        <w:rPr>
          <w:rFonts w:ascii="Arial Narrow" w:hAnsi="Arial Narrow"/>
          <w:sz w:val="22"/>
          <w:szCs w:val="22"/>
        </w:rPr>
        <w:t xml:space="preserve"> </w:t>
      </w:r>
      <w:r w:rsidRPr="00F56616">
        <w:rPr>
          <w:rFonts w:ascii="Arial Narrow" w:hAnsi="Arial Narrow"/>
          <w:sz w:val="22"/>
          <w:szCs w:val="22"/>
        </w:rPr>
        <w:t>na:</w:t>
      </w:r>
    </w:p>
    <w:p w:rsidR="00CE2321" w:rsidRDefault="00CE2321">
      <w:pPr>
        <w:jc w:val="both"/>
        <w:rPr>
          <w:rFonts w:ascii="Arial Narrow" w:hAnsi="Arial Narrow"/>
          <w:sz w:val="22"/>
          <w:szCs w:val="22"/>
        </w:rPr>
      </w:pPr>
    </w:p>
    <w:p w:rsidR="003A0F1F" w:rsidRPr="0021614F" w:rsidRDefault="0021614F" w:rsidP="0021614F">
      <w:pPr>
        <w:tabs>
          <w:tab w:val="left" w:pos="9498"/>
        </w:tabs>
        <w:spacing w:before="75"/>
        <w:ind w:left="1134" w:right="742" w:hanging="69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14F">
        <w:rPr>
          <w:rFonts w:ascii="Times New Roman" w:hAnsi="Times New Roman" w:cs="Times New Roman"/>
          <w:b/>
          <w:sz w:val="26"/>
          <w:szCs w:val="26"/>
        </w:rPr>
        <w:t>Budowa Publicznej Szkoły Podstawowej w Cybince – ciągi komunikacyjne</w:t>
      </w:r>
    </w:p>
    <w:p w:rsidR="00F141DE" w:rsidRPr="00F56616" w:rsidRDefault="00F141DE">
      <w:pPr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My,</w:t>
      </w:r>
    </w:p>
    <w:p w:rsidR="00F141DE" w:rsidRPr="00F56616" w:rsidRDefault="00F141DE">
      <w:pPr>
        <w:rPr>
          <w:rFonts w:ascii="Arial Narrow" w:hAnsi="Arial Narrow"/>
          <w:sz w:val="22"/>
          <w:szCs w:val="22"/>
        </w:rPr>
      </w:pPr>
    </w:p>
    <w:p w:rsidR="00F141DE" w:rsidRPr="00F56616" w:rsidRDefault="00F141DE">
      <w:pPr>
        <w:rPr>
          <w:rFonts w:ascii="Arial Narrow" w:hAnsi="Arial Narrow" w:cs="Times New Roman"/>
          <w:sz w:val="22"/>
          <w:szCs w:val="22"/>
        </w:rPr>
      </w:pPr>
      <w:r w:rsidRPr="00F56616">
        <w:rPr>
          <w:rFonts w:ascii="Arial Narrow" w:hAnsi="Arial Narrow" w:cs="Times New Roman"/>
          <w:sz w:val="22"/>
          <w:szCs w:val="22"/>
        </w:rPr>
        <w:t>(imię i nazwisko)...........................................................................................................................</w:t>
      </w:r>
      <w:r w:rsidR="00CD5E3F">
        <w:rPr>
          <w:rFonts w:ascii="Arial Narrow" w:hAnsi="Arial Narrow" w:cs="Times New Roman"/>
          <w:sz w:val="22"/>
          <w:szCs w:val="22"/>
        </w:rPr>
        <w:t>..........................................</w:t>
      </w:r>
    </w:p>
    <w:p w:rsidR="00F141DE" w:rsidRPr="00F56616" w:rsidRDefault="00F141DE">
      <w:pPr>
        <w:rPr>
          <w:rFonts w:ascii="Arial Narrow" w:hAnsi="Arial Narrow" w:cs="Times New Roman"/>
          <w:sz w:val="22"/>
          <w:szCs w:val="22"/>
        </w:rPr>
      </w:pPr>
    </w:p>
    <w:p w:rsidR="00F141DE" w:rsidRPr="00F56616" w:rsidRDefault="00F141DE">
      <w:pPr>
        <w:rPr>
          <w:rFonts w:ascii="Arial Narrow" w:hAnsi="Arial Narrow" w:cs="Times New Roman"/>
          <w:sz w:val="22"/>
          <w:szCs w:val="22"/>
        </w:rPr>
      </w:pPr>
      <w:r w:rsidRPr="00F56616">
        <w:rPr>
          <w:rFonts w:ascii="Arial Narrow" w:hAnsi="Arial Narrow" w:cs="Times New Roman"/>
          <w:sz w:val="22"/>
          <w:szCs w:val="22"/>
        </w:rPr>
        <w:t>(imię i nazwisko)............................................................................................</w:t>
      </w:r>
      <w:r w:rsidR="00CD5E3F">
        <w:rPr>
          <w:rFonts w:ascii="Arial Narrow" w:hAnsi="Arial Narrow" w:cs="Times New Roman"/>
          <w:sz w:val="22"/>
          <w:szCs w:val="22"/>
        </w:rPr>
        <w:t>.........................................................................</w:t>
      </w:r>
    </w:p>
    <w:p w:rsidR="00F141DE" w:rsidRPr="00F56616" w:rsidRDefault="00F141DE">
      <w:pPr>
        <w:rPr>
          <w:rFonts w:ascii="Arial Narrow" w:hAnsi="Arial Narrow" w:cs="Times New Roman"/>
          <w:sz w:val="22"/>
          <w:szCs w:val="22"/>
        </w:rPr>
      </w:pPr>
    </w:p>
    <w:p w:rsidR="00F141DE" w:rsidRPr="00F56616" w:rsidRDefault="00F141DE">
      <w:pPr>
        <w:rPr>
          <w:rFonts w:ascii="Arial Narrow" w:hAnsi="Arial Narrow" w:cs="Times New Roman"/>
          <w:sz w:val="22"/>
          <w:szCs w:val="22"/>
        </w:rPr>
      </w:pPr>
      <w:r w:rsidRPr="00F56616">
        <w:rPr>
          <w:rFonts w:ascii="Arial Narrow" w:hAnsi="Arial Narrow" w:cs="Times New Roman"/>
          <w:sz w:val="22"/>
          <w:szCs w:val="22"/>
        </w:rPr>
        <w:t>w imieniu reprezentowanej przez nas firmy oświadczamy:</w:t>
      </w:r>
    </w:p>
    <w:p w:rsidR="00F141DE" w:rsidRPr="00F56616" w:rsidRDefault="00F141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b/>
          <w:bCs/>
          <w:sz w:val="22"/>
          <w:szCs w:val="22"/>
        </w:rPr>
        <w:t xml:space="preserve">Oferujemy wykonanie przedmiotu zamówienia </w:t>
      </w:r>
      <w:r w:rsidRPr="00F56616">
        <w:rPr>
          <w:rFonts w:ascii="Arial Narrow" w:hAnsi="Arial Narrow"/>
          <w:sz w:val="22"/>
          <w:szCs w:val="22"/>
        </w:rPr>
        <w:t xml:space="preserve">określonego w </w:t>
      </w:r>
      <w:r w:rsidR="003A0F1F">
        <w:rPr>
          <w:rFonts w:ascii="Arial Narrow" w:hAnsi="Arial Narrow"/>
          <w:sz w:val="22"/>
          <w:szCs w:val="22"/>
        </w:rPr>
        <w:t xml:space="preserve">rozdziale </w:t>
      </w:r>
      <w:r w:rsidR="001A7972">
        <w:rPr>
          <w:rFonts w:ascii="Arial Narrow" w:hAnsi="Arial Narrow"/>
          <w:sz w:val="22"/>
          <w:szCs w:val="22"/>
        </w:rPr>
        <w:t>3</w:t>
      </w:r>
      <w:r w:rsidR="006A1143">
        <w:rPr>
          <w:rFonts w:ascii="Arial Narrow" w:hAnsi="Arial Narrow"/>
          <w:sz w:val="22"/>
          <w:szCs w:val="22"/>
        </w:rPr>
        <w:t>. SIWZ</w:t>
      </w:r>
      <w:r w:rsidRPr="00F56616">
        <w:rPr>
          <w:rFonts w:ascii="Arial Narrow" w:hAnsi="Arial Narrow"/>
          <w:sz w:val="22"/>
          <w:szCs w:val="22"/>
        </w:rPr>
        <w:t xml:space="preserve"> za cenę:</w:t>
      </w:r>
    </w:p>
    <w:p w:rsidR="00F141DE" w:rsidRPr="00F56616" w:rsidRDefault="00F141DE">
      <w:pPr>
        <w:numPr>
          <w:ilvl w:val="1"/>
          <w:numId w:val="7"/>
        </w:numPr>
        <w:tabs>
          <w:tab w:val="clear" w:pos="1440"/>
          <w:tab w:val="num" w:pos="567"/>
        </w:tabs>
        <w:ind w:left="567" w:hanging="283"/>
        <w:rPr>
          <w:rFonts w:ascii="Arial Narrow" w:hAnsi="Arial Narrow"/>
          <w:spacing w:val="-3"/>
          <w:sz w:val="22"/>
          <w:szCs w:val="22"/>
        </w:rPr>
      </w:pPr>
      <w:r w:rsidRPr="00F56616">
        <w:rPr>
          <w:rFonts w:ascii="Arial Narrow" w:hAnsi="Arial Narrow"/>
          <w:spacing w:val="-3"/>
          <w:sz w:val="22"/>
          <w:szCs w:val="22"/>
        </w:rPr>
        <w:t>cena netto … ....................................................................... ……..…</w:t>
      </w:r>
      <w:r w:rsidR="00CD5E3F">
        <w:rPr>
          <w:rFonts w:ascii="Arial Narrow" w:hAnsi="Arial Narrow"/>
          <w:spacing w:val="-3"/>
          <w:sz w:val="22"/>
          <w:szCs w:val="22"/>
        </w:rPr>
        <w:t>………………………………………………</w:t>
      </w:r>
      <w:r w:rsidRPr="00F56616">
        <w:rPr>
          <w:rFonts w:ascii="Arial Narrow" w:hAnsi="Arial Narrow"/>
          <w:spacing w:val="-3"/>
          <w:sz w:val="22"/>
          <w:szCs w:val="22"/>
        </w:rPr>
        <w:t xml:space="preserve"> ...... ….zł</w:t>
      </w:r>
    </w:p>
    <w:p w:rsidR="00F141DE" w:rsidRPr="00F56616" w:rsidRDefault="00F141DE">
      <w:pPr>
        <w:ind w:left="284" w:firstLine="283"/>
        <w:rPr>
          <w:rFonts w:ascii="Arial Narrow" w:hAnsi="Arial Narrow"/>
          <w:spacing w:val="-3"/>
          <w:sz w:val="22"/>
          <w:szCs w:val="22"/>
        </w:rPr>
      </w:pPr>
      <w:r w:rsidRPr="00F56616">
        <w:rPr>
          <w:rFonts w:ascii="Arial Narrow" w:hAnsi="Arial Narrow"/>
          <w:spacing w:val="-3"/>
          <w:sz w:val="22"/>
          <w:szCs w:val="22"/>
        </w:rPr>
        <w:t>(słownie: … ....................... ……… ...........................................................................</w:t>
      </w:r>
      <w:r w:rsidR="00CD5E3F">
        <w:rPr>
          <w:rFonts w:ascii="Arial Narrow" w:hAnsi="Arial Narrow"/>
          <w:spacing w:val="-3"/>
          <w:sz w:val="22"/>
          <w:szCs w:val="22"/>
        </w:rPr>
        <w:t>..................................................</w:t>
      </w:r>
      <w:r w:rsidRPr="00F56616">
        <w:rPr>
          <w:rFonts w:ascii="Arial Narrow" w:hAnsi="Arial Narrow"/>
          <w:spacing w:val="-3"/>
          <w:sz w:val="22"/>
          <w:szCs w:val="22"/>
        </w:rPr>
        <w:t>.........)</w:t>
      </w:r>
    </w:p>
    <w:p w:rsidR="00F141DE" w:rsidRPr="00F56616" w:rsidRDefault="00F141DE">
      <w:pPr>
        <w:numPr>
          <w:ilvl w:val="1"/>
          <w:numId w:val="7"/>
        </w:numPr>
        <w:tabs>
          <w:tab w:val="clear" w:pos="1440"/>
          <w:tab w:val="num" w:pos="567"/>
        </w:tabs>
        <w:ind w:left="567" w:hanging="283"/>
        <w:rPr>
          <w:rFonts w:ascii="Arial Narrow" w:hAnsi="Arial Narrow"/>
          <w:spacing w:val="-3"/>
          <w:sz w:val="22"/>
          <w:szCs w:val="22"/>
        </w:rPr>
      </w:pPr>
      <w:r w:rsidRPr="00F56616">
        <w:rPr>
          <w:rFonts w:ascii="Arial Narrow" w:hAnsi="Arial Narrow"/>
          <w:spacing w:val="-3"/>
          <w:sz w:val="22"/>
          <w:szCs w:val="22"/>
        </w:rPr>
        <w:t>cena brutto … ....................................................................... ……..… ...</w:t>
      </w:r>
      <w:r w:rsidR="00CD5E3F">
        <w:rPr>
          <w:rFonts w:ascii="Arial Narrow" w:hAnsi="Arial Narrow"/>
          <w:spacing w:val="-3"/>
          <w:sz w:val="22"/>
          <w:szCs w:val="22"/>
        </w:rPr>
        <w:t>...................................................................</w:t>
      </w:r>
      <w:r w:rsidRPr="00F56616">
        <w:rPr>
          <w:rFonts w:ascii="Arial Narrow" w:hAnsi="Arial Narrow"/>
          <w:spacing w:val="-3"/>
          <w:sz w:val="22"/>
          <w:szCs w:val="22"/>
        </w:rPr>
        <w:t>... ….zł</w:t>
      </w:r>
    </w:p>
    <w:p w:rsidR="00F141DE" w:rsidRPr="00F56616" w:rsidRDefault="00F141DE">
      <w:pPr>
        <w:ind w:left="284" w:firstLine="283"/>
        <w:rPr>
          <w:rFonts w:ascii="Arial Narrow" w:hAnsi="Arial Narrow"/>
          <w:spacing w:val="-3"/>
          <w:sz w:val="22"/>
          <w:szCs w:val="22"/>
        </w:rPr>
      </w:pPr>
      <w:r w:rsidRPr="00F56616">
        <w:rPr>
          <w:rFonts w:ascii="Arial Narrow" w:hAnsi="Arial Narrow"/>
          <w:spacing w:val="-4"/>
          <w:sz w:val="22"/>
          <w:szCs w:val="22"/>
        </w:rPr>
        <w:t>(słownie:</w:t>
      </w:r>
      <w:r w:rsidRPr="00F56616">
        <w:rPr>
          <w:rFonts w:ascii="Arial Narrow" w:hAnsi="Arial Narrow"/>
          <w:sz w:val="22"/>
          <w:szCs w:val="22"/>
        </w:rPr>
        <w:tab/>
      </w:r>
      <w:r w:rsidRPr="00F56616">
        <w:rPr>
          <w:rFonts w:ascii="Arial Narrow" w:hAnsi="Arial Narrow"/>
          <w:spacing w:val="-3"/>
          <w:sz w:val="22"/>
          <w:szCs w:val="22"/>
        </w:rPr>
        <w:t>… ....................... ……… ...........................................................................</w:t>
      </w:r>
      <w:r w:rsidR="00CD5E3F">
        <w:rPr>
          <w:rFonts w:ascii="Arial Narrow" w:hAnsi="Arial Narrow"/>
          <w:spacing w:val="-3"/>
          <w:sz w:val="22"/>
          <w:szCs w:val="22"/>
        </w:rPr>
        <w:t>...............................................</w:t>
      </w:r>
      <w:r w:rsidRPr="00F56616">
        <w:rPr>
          <w:rFonts w:ascii="Arial Narrow" w:hAnsi="Arial Narrow"/>
          <w:spacing w:val="-3"/>
          <w:sz w:val="22"/>
          <w:szCs w:val="22"/>
        </w:rPr>
        <w:t>.........)</w:t>
      </w:r>
    </w:p>
    <w:p w:rsidR="00F141DE" w:rsidRPr="00F56616" w:rsidRDefault="00F141DE">
      <w:pPr>
        <w:numPr>
          <w:ilvl w:val="1"/>
          <w:numId w:val="7"/>
        </w:numPr>
        <w:tabs>
          <w:tab w:val="clear" w:pos="1440"/>
          <w:tab w:val="num" w:pos="567"/>
        </w:tabs>
        <w:ind w:left="567" w:hanging="283"/>
        <w:rPr>
          <w:rFonts w:ascii="Arial Narrow" w:hAnsi="Arial Narrow"/>
          <w:spacing w:val="-3"/>
          <w:sz w:val="22"/>
          <w:szCs w:val="22"/>
        </w:rPr>
      </w:pPr>
      <w:r w:rsidRPr="00F56616">
        <w:rPr>
          <w:rFonts w:ascii="Arial Narrow" w:hAnsi="Arial Narrow"/>
          <w:spacing w:val="-3"/>
          <w:sz w:val="22"/>
          <w:szCs w:val="22"/>
        </w:rPr>
        <w:t>w tym VAT … ....................................................................... ……..… ...... …</w:t>
      </w:r>
      <w:r w:rsidR="00CD5E3F">
        <w:rPr>
          <w:rFonts w:ascii="Arial Narrow" w:hAnsi="Arial Narrow"/>
          <w:spacing w:val="-3"/>
          <w:sz w:val="22"/>
          <w:szCs w:val="22"/>
        </w:rPr>
        <w:t>……………………………………………..</w:t>
      </w:r>
      <w:r w:rsidRPr="00F56616">
        <w:rPr>
          <w:rFonts w:ascii="Arial Narrow" w:hAnsi="Arial Narrow"/>
          <w:spacing w:val="-3"/>
          <w:sz w:val="22"/>
          <w:szCs w:val="22"/>
        </w:rPr>
        <w:t>.zł</w:t>
      </w:r>
    </w:p>
    <w:p w:rsidR="00F141DE" w:rsidRPr="002D3A89" w:rsidRDefault="00F141DE" w:rsidP="002D3A89">
      <w:pPr>
        <w:ind w:left="284" w:firstLine="283"/>
        <w:rPr>
          <w:rFonts w:ascii="Arial Narrow" w:hAnsi="Arial Narrow"/>
          <w:spacing w:val="-3"/>
          <w:sz w:val="22"/>
          <w:szCs w:val="22"/>
        </w:rPr>
      </w:pPr>
      <w:r w:rsidRPr="00F56616">
        <w:rPr>
          <w:rFonts w:ascii="Arial Narrow" w:hAnsi="Arial Narrow"/>
          <w:spacing w:val="-4"/>
          <w:sz w:val="22"/>
          <w:szCs w:val="22"/>
        </w:rPr>
        <w:t>(słownie:</w:t>
      </w:r>
      <w:r w:rsidRPr="00F56616">
        <w:rPr>
          <w:rFonts w:ascii="Arial Narrow" w:hAnsi="Arial Narrow"/>
          <w:sz w:val="22"/>
          <w:szCs w:val="22"/>
        </w:rPr>
        <w:tab/>
      </w:r>
      <w:r w:rsidRPr="00F56616">
        <w:rPr>
          <w:rFonts w:ascii="Arial Narrow" w:hAnsi="Arial Narrow"/>
          <w:spacing w:val="-3"/>
          <w:sz w:val="22"/>
          <w:szCs w:val="22"/>
        </w:rPr>
        <w:t>… ....................... ……… ............................................................</w:t>
      </w:r>
      <w:r w:rsidR="00CD5E3F">
        <w:rPr>
          <w:rFonts w:ascii="Arial Narrow" w:hAnsi="Arial Narrow"/>
          <w:spacing w:val="-3"/>
          <w:sz w:val="22"/>
          <w:szCs w:val="22"/>
        </w:rPr>
        <w:t>...............................................</w:t>
      </w:r>
      <w:r w:rsidRPr="00F56616">
        <w:rPr>
          <w:rFonts w:ascii="Arial Narrow" w:hAnsi="Arial Narrow"/>
          <w:spacing w:val="-3"/>
          <w:sz w:val="22"/>
          <w:szCs w:val="22"/>
        </w:rPr>
        <w:t>........................)</w:t>
      </w:r>
      <w:bookmarkStart w:id="0" w:name="_GoBack"/>
      <w:bookmarkEnd w:id="0"/>
    </w:p>
    <w:p w:rsidR="000A0C49" w:rsidRPr="003A0F1F" w:rsidRDefault="000A0C49" w:rsidP="00CD5E3F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CC2E26">
        <w:rPr>
          <w:rFonts w:ascii="Arial Narrow" w:hAnsi="Arial Narrow" w:cs="TTE22F7840t00"/>
          <w:sz w:val="22"/>
          <w:szCs w:val="22"/>
        </w:rPr>
        <w:t>Akceptujemy wa</w:t>
      </w:r>
      <w:r w:rsidR="005D769F">
        <w:rPr>
          <w:rFonts w:ascii="Arial Narrow" w:hAnsi="Arial Narrow" w:cs="TTE22F7840t00"/>
          <w:sz w:val="22"/>
          <w:szCs w:val="22"/>
        </w:rPr>
        <w:t xml:space="preserve">runki płatności </w:t>
      </w:r>
      <w:r w:rsidR="00237AC4">
        <w:rPr>
          <w:rFonts w:ascii="Arial Narrow" w:hAnsi="Arial Narrow" w:cs="TTE22F7840t00"/>
          <w:sz w:val="22"/>
          <w:szCs w:val="22"/>
        </w:rPr>
        <w:t>Zamawiającego</w:t>
      </w:r>
      <w:r w:rsidR="005536C5">
        <w:rPr>
          <w:rFonts w:ascii="Arial Narrow" w:hAnsi="Arial Narrow" w:cs="TTE22F7840t00"/>
          <w:sz w:val="22"/>
          <w:szCs w:val="22"/>
        </w:rPr>
        <w:t xml:space="preserve"> – </w:t>
      </w:r>
      <w:r w:rsidR="005536C5" w:rsidRPr="005536C5">
        <w:rPr>
          <w:rFonts w:ascii="Arial Narrow" w:hAnsi="Arial Narrow" w:cs="TTE22F7840t00"/>
          <w:b/>
          <w:sz w:val="22"/>
          <w:szCs w:val="22"/>
        </w:rPr>
        <w:t>30 dni od daty otrzymania faktury przez Zamawiającego</w:t>
      </w:r>
      <w:r w:rsidR="001A7972" w:rsidRPr="005536C5">
        <w:rPr>
          <w:rFonts w:ascii="Arial Narrow" w:hAnsi="Arial Narrow" w:cs="TTE22F7840t00"/>
          <w:b/>
          <w:sz w:val="22"/>
          <w:szCs w:val="22"/>
        </w:rPr>
        <w:t>.</w:t>
      </w:r>
    </w:p>
    <w:p w:rsidR="003A0F1F" w:rsidRPr="003A0F1F" w:rsidRDefault="003A0F1F" w:rsidP="003A0F1F">
      <w:pPr>
        <w:ind w:left="284"/>
        <w:jc w:val="both"/>
        <w:rPr>
          <w:b/>
          <w:sz w:val="22"/>
          <w:szCs w:val="22"/>
        </w:rPr>
      </w:pPr>
    </w:p>
    <w:p w:rsidR="00F141DE" w:rsidRPr="00103AEF" w:rsidRDefault="00F141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477CF7">
        <w:rPr>
          <w:rFonts w:ascii="Arial Narrow" w:hAnsi="Arial Narrow"/>
          <w:bCs/>
          <w:sz w:val="22"/>
          <w:szCs w:val="22"/>
        </w:rPr>
        <w:t>Okres gwarancji</w:t>
      </w:r>
      <w:r w:rsidR="003A0F1F">
        <w:rPr>
          <w:rFonts w:ascii="Arial Narrow" w:hAnsi="Arial Narrow"/>
          <w:bCs/>
          <w:sz w:val="22"/>
          <w:szCs w:val="22"/>
        </w:rPr>
        <w:t xml:space="preserve"> </w:t>
      </w:r>
      <w:r w:rsidRPr="00477CF7">
        <w:rPr>
          <w:rFonts w:ascii="Arial Narrow" w:hAnsi="Arial Narrow"/>
          <w:sz w:val="22"/>
          <w:szCs w:val="22"/>
        </w:rPr>
        <w:t xml:space="preserve">na wykonany przedmiot zamówienia </w:t>
      </w:r>
      <w:r w:rsidRPr="00B9440F">
        <w:rPr>
          <w:rFonts w:ascii="Arial Narrow" w:hAnsi="Arial Narrow"/>
          <w:b/>
          <w:sz w:val="22"/>
          <w:szCs w:val="22"/>
        </w:rPr>
        <w:t xml:space="preserve">wynosi ............................... </w:t>
      </w:r>
      <w:r w:rsidRPr="00B9440F">
        <w:rPr>
          <w:rFonts w:ascii="Arial Narrow" w:hAnsi="Arial Narrow"/>
          <w:b/>
          <w:spacing w:val="-2"/>
          <w:sz w:val="22"/>
          <w:szCs w:val="22"/>
        </w:rPr>
        <w:t>miesięcy</w:t>
      </w:r>
      <w:r w:rsidRPr="00477CF7">
        <w:rPr>
          <w:rFonts w:ascii="Arial Narrow" w:hAnsi="Arial Narrow"/>
          <w:spacing w:val="-2"/>
          <w:sz w:val="22"/>
          <w:szCs w:val="22"/>
        </w:rPr>
        <w:t xml:space="preserve"> </w:t>
      </w:r>
      <w:r w:rsidRPr="00477CF7">
        <w:rPr>
          <w:rFonts w:ascii="Arial Narrow" w:hAnsi="Arial Narrow"/>
          <w:spacing w:val="-1"/>
          <w:sz w:val="22"/>
          <w:szCs w:val="22"/>
        </w:rPr>
        <w:t>od daty odbioru końcowego.</w:t>
      </w:r>
      <w:r w:rsidR="008571B7">
        <w:rPr>
          <w:rFonts w:ascii="Arial Narrow" w:hAnsi="Arial Narrow"/>
          <w:spacing w:val="-1"/>
          <w:sz w:val="22"/>
          <w:szCs w:val="22"/>
        </w:rPr>
        <w:t xml:space="preserve"> </w:t>
      </w:r>
      <w:r w:rsidR="008571B7" w:rsidRPr="00103AEF">
        <w:rPr>
          <w:rFonts w:ascii="Arial Narrow" w:hAnsi="Arial Narrow"/>
          <w:spacing w:val="-1"/>
          <w:sz w:val="22"/>
          <w:szCs w:val="22"/>
        </w:rPr>
        <w:t xml:space="preserve">Należy wpisać jeden </w:t>
      </w:r>
      <w:r w:rsidR="00173B2E" w:rsidRPr="00103AEF">
        <w:rPr>
          <w:rFonts w:ascii="Arial Narrow" w:hAnsi="Arial Narrow"/>
          <w:spacing w:val="-1"/>
          <w:sz w:val="22"/>
          <w:szCs w:val="22"/>
        </w:rPr>
        <w:t xml:space="preserve">z </w:t>
      </w:r>
      <w:r w:rsidR="008571B7" w:rsidRPr="00103AEF">
        <w:rPr>
          <w:rFonts w:ascii="Arial Narrow" w:hAnsi="Arial Narrow"/>
          <w:spacing w:val="-1"/>
          <w:sz w:val="22"/>
          <w:szCs w:val="22"/>
        </w:rPr>
        <w:t>okres</w:t>
      </w:r>
      <w:r w:rsidR="00173B2E" w:rsidRPr="00103AEF">
        <w:rPr>
          <w:rFonts w:ascii="Arial Narrow" w:hAnsi="Arial Narrow"/>
          <w:spacing w:val="-1"/>
          <w:sz w:val="22"/>
          <w:szCs w:val="22"/>
        </w:rPr>
        <w:t>ów</w:t>
      </w:r>
      <w:r w:rsidR="008571B7" w:rsidRPr="00103AEF">
        <w:rPr>
          <w:rFonts w:ascii="Arial Narrow" w:hAnsi="Arial Narrow"/>
          <w:spacing w:val="-1"/>
          <w:sz w:val="22"/>
          <w:szCs w:val="22"/>
        </w:rPr>
        <w:t xml:space="preserve"> </w:t>
      </w:r>
      <w:r w:rsidR="003F0850" w:rsidRPr="00103AEF">
        <w:rPr>
          <w:rFonts w:ascii="Arial Narrow" w:hAnsi="Arial Narrow"/>
          <w:spacing w:val="-1"/>
          <w:sz w:val="22"/>
          <w:szCs w:val="22"/>
        </w:rPr>
        <w:t>gwarancji</w:t>
      </w:r>
      <w:r w:rsidR="00B9440F" w:rsidRPr="00103AEF">
        <w:rPr>
          <w:rFonts w:ascii="Arial Narrow" w:hAnsi="Arial Narrow"/>
          <w:spacing w:val="-1"/>
          <w:sz w:val="22"/>
          <w:szCs w:val="22"/>
        </w:rPr>
        <w:t xml:space="preserve"> </w:t>
      </w:r>
      <w:r w:rsidR="008571B7" w:rsidRPr="00103AEF">
        <w:rPr>
          <w:rFonts w:ascii="Arial Narrow" w:hAnsi="Arial Narrow"/>
          <w:spacing w:val="-1"/>
          <w:sz w:val="22"/>
          <w:szCs w:val="22"/>
        </w:rPr>
        <w:t>wymieniony</w:t>
      </w:r>
      <w:r w:rsidR="00173B2E" w:rsidRPr="00103AEF">
        <w:rPr>
          <w:rFonts w:ascii="Arial Narrow" w:hAnsi="Arial Narrow"/>
          <w:spacing w:val="-1"/>
          <w:sz w:val="22"/>
          <w:szCs w:val="22"/>
        </w:rPr>
        <w:t>ch w poniższej tabeli:</w:t>
      </w:r>
    </w:p>
    <w:p w:rsidR="003A0F1F" w:rsidRPr="00103AEF" w:rsidRDefault="003A0F1F" w:rsidP="003A0F1F">
      <w:pPr>
        <w:ind w:left="284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2287" w:type="dxa"/>
        <w:tblLayout w:type="fixed"/>
        <w:tblLook w:val="01E0" w:firstRow="1" w:lastRow="1" w:firstColumn="1" w:lastColumn="1" w:noHBand="0" w:noVBand="0"/>
      </w:tblPr>
      <w:tblGrid>
        <w:gridCol w:w="3793"/>
        <w:gridCol w:w="1461"/>
      </w:tblGrid>
      <w:tr w:rsidR="00103AEF" w:rsidRPr="00103AEF" w:rsidTr="00BC7777">
        <w:trPr>
          <w:trHeight w:hRule="exact" w:val="331"/>
        </w:trPr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30AD8" w:rsidRPr="00103AEF" w:rsidRDefault="00330AD8" w:rsidP="00BC7777">
            <w:pPr>
              <w:pStyle w:val="TableParagraph"/>
              <w:spacing w:before="49"/>
              <w:ind w:left="85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103AEF">
              <w:rPr>
                <w:rFonts w:ascii="Arial" w:eastAsia="Arial" w:hAnsi="Arial" w:cs="Arial"/>
                <w:sz w:val="24"/>
                <w:szCs w:val="24"/>
                <w:lang w:val="pl-PL"/>
              </w:rPr>
              <w:t>Okres udzielonej gwarancji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D8" w:rsidRPr="00103AEF" w:rsidRDefault="00852C85" w:rsidP="00BC7777">
            <w:pPr>
              <w:pStyle w:val="TableParagraph"/>
              <w:spacing w:before="49"/>
              <w:ind w:left="197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103AEF">
              <w:rPr>
                <w:rFonts w:ascii="Arial" w:eastAsia="Arial" w:hAnsi="Arial" w:cs="Arial"/>
                <w:sz w:val="24"/>
                <w:szCs w:val="24"/>
                <w:lang w:val="pl-PL"/>
              </w:rPr>
              <w:t>Punktacja</w:t>
            </w:r>
          </w:p>
          <w:p w:rsidR="00330AD8" w:rsidRPr="00103AEF" w:rsidRDefault="00330AD8" w:rsidP="00BC7777">
            <w:pPr>
              <w:pStyle w:val="TableParagraph"/>
              <w:spacing w:before="49"/>
              <w:ind w:left="197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330AD8" w:rsidRPr="00103AEF" w:rsidRDefault="00330AD8" w:rsidP="00BC7777">
            <w:pPr>
              <w:pStyle w:val="TableParagraph"/>
              <w:spacing w:before="49"/>
              <w:ind w:left="197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330AD8" w:rsidRPr="00103AEF" w:rsidRDefault="00330AD8" w:rsidP="00BC7777">
            <w:pPr>
              <w:pStyle w:val="TableParagraph"/>
              <w:spacing w:before="49"/>
              <w:ind w:left="197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103AEF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03AEF">
              <w:rPr>
                <w:rFonts w:ascii="Arial" w:eastAsia="Arial" w:hAnsi="Arial" w:cs="Arial"/>
                <w:sz w:val="24"/>
                <w:szCs w:val="24"/>
                <w:lang w:val="pl-PL"/>
              </w:rPr>
              <w:t>punktópunktów</w:t>
            </w:r>
            <w:proofErr w:type="spellEnd"/>
          </w:p>
        </w:tc>
      </w:tr>
      <w:tr w:rsidR="00103AEF" w:rsidRPr="00103AEF" w:rsidTr="00BC7777">
        <w:trPr>
          <w:trHeight w:hRule="exact" w:val="280"/>
        </w:trPr>
        <w:tc>
          <w:tcPr>
            <w:tcW w:w="37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30AD8" w:rsidRPr="00103AEF" w:rsidRDefault="00330AD8" w:rsidP="00BC7777">
            <w:pPr>
              <w:pStyle w:val="TableParagraph"/>
              <w:spacing w:before="2"/>
              <w:ind w:left="47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103AEF">
              <w:rPr>
                <w:rFonts w:ascii="Arial" w:eastAsia="Arial" w:hAnsi="Arial" w:cs="Arial"/>
                <w:sz w:val="24"/>
                <w:szCs w:val="24"/>
                <w:lang w:val="pl-PL"/>
              </w:rPr>
              <w:t>36 miesięcy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D8" w:rsidRPr="00103AEF" w:rsidRDefault="00330AD8" w:rsidP="00BC7777">
            <w:pPr>
              <w:pStyle w:val="TableParagraph"/>
              <w:spacing w:line="266" w:lineRule="exact"/>
              <w:ind w:left="13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103AEF">
              <w:rPr>
                <w:rFonts w:ascii="Arial" w:eastAsia="Arial" w:hAnsi="Arial" w:cs="Arial"/>
                <w:sz w:val="24"/>
                <w:szCs w:val="24"/>
                <w:lang w:val="pl-PL"/>
              </w:rPr>
              <w:t>0</w:t>
            </w:r>
          </w:p>
        </w:tc>
      </w:tr>
      <w:tr w:rsidR="00103AEF" w:rsidRPr="00103AEF" w:rsidTr="00BC7777">
        <w:trPr>
          <w:trHeight w:hRule="exact" w:val="280"/>
        </w:trPr>
        <w:tc>
          <w:tcPr>
            <w:tcW w:w="37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30AD8" w:rsidRPr="00103AEF" w:rsidRDefault="00B6768E" w:rsidP="00BC7777">
            <w:pPr>
              <w:pStyle w:val="TableParagraph"/>
              <w:spacing w:before="2"/>
              <w:ind w:left="47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48</w:t>
            </w:r>
            <w:r w:rsidR="00330AD8" w:rsidRPr="00103AEF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miesięcy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D8" w:rsidRPr="00103AEF" w:rsidRDefault="00330AD8" w:rsidP="00BC7777">
            <w:pPr>
              <w:pStyle w:val="TableParagraph"/>
              <w:spacing w:line="266" w:lineRule="exact"/>
              <w:ind w:left="13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103AEF">
              <w:rPr>
                <w:rFonts w:ascii="Arial" w:eastAsia="Arial" w:hAnsi="Arial" w:cs="Arial"/>
                <w:sz w:val="24"/>
                <w:szCs w:val="24"/>
                <w:lang w:val="pl-PL"/>
              </w:rPr>
              <w:t>10</w:t>
            </w:r>
          </w:p>
        </w:tc>
      </w:tr>
      <w:tr w:rsidR="002D5F76" w:rsidRPr="00103AEF" w:rsidTr="00BC7777">
        <w:trPr>
          <w:trHeight w:hRule="exact" w:val="280"/>
        </w:trPr>
        <w:tc>
          <w:tcPr>
            <w:tcW w:w="37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2D5F76" w:rsidRPr="00103AEF" w:rsidRDefault="00B6768E" w:rsidP="00BC7777">
            <w:pPr>
              <w:pStyle w:val="TableParagraph"/>
              <w:spacing w:before="2"/>
              <w:ind w:left="47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60 miesięcy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F76" w:rsidRPr="00103AEF" w:rsidRDefault="002D5F76" w:rsidP="00BC7777">
            <w:pPr>
              <w:pStyle w:val="TableParagraph"/>
              <w:spacing w:line="266" w:lineRule="exact"/>
              <w:ind w:left="13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20</w:t>
            </w:r>
          </w:p>
        </w:tc>
      </w:tr>
    </w:tbl>
    <w:p w:rsidR="00B6768E" w:rsidRDefault="00B6768E" w:rsidP="00B6768E">
      <w:pPr>
        <w:jc w:val="both"/>
        <w:rPr>
          <w:rFonts w:ascii="Arial Narrow" w:hAnsi="Arial Narrow"/>
          <w:sz w:val="22"/>
          <w:szCs w:val="22"/>
        </w:rPr>
      </w:pPr>
    </w:p>
    <w:p w:rsidR="00B6768E" w:rsidRDefault="00B6768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realizacji przedmiotu zamówienia wynosi ………………….. dni od daty podpisania umowy. Należy wpisać jeden z wymienionych poniżej w tabeli:</w:t>
      </w:r>
    </w:p>
    <w:tbl>
      <w:tblPr>
        <w:tblStyle w:val="TableNormal"/>
        <w:tblW w:w="0" w:type="auto"/>
        <w:tblInd w:w="2287" w:type="dxa"/>
        <w:tblLayout w:type="fixed"/>
        <w:tblLook w:val="01E0" w:firstRow="1" w:lastRow="1" w:firstColumn="1" w:lastColumn="1" w:noHBand="0" w:noVBand="0"/>
      </w:tblPr>
      <w:tblGrid>
        <w:gridCol w:w="3793"/>
        <w:gridCol w:w="1461"/>
      </w:tblGrid>
      <w:tr w:rsidR="00B6768E" w:rsidRPr="00103AEF" w:rsidTr="00751290">
        <w:trPr>
          <w:trHeight w:hRule="exact" w:val="331"/>
        </w:trPr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B6768E" w:rsidRPr="00103AEF" w:rsidRDefault="00B6768E" w:rsidP="00B6768E">
            <w:pPr>
              <w:pStyle w:val="TableParagraph"/>
              <w:spacing w:before="49"/>
              <w:ind w:left="850" w:right="-1295" w:hanging="58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Termin realizacji zamówienia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8E" w:rsidRPr="00103AEF" w:rsidRDefault="00B6768E" w:rsidP="00751290">
            <w:pPr>
              <w:pStyle w:val="TableParagraph"/>
              <w:spacing w:before="49"/>
              <w:ind w:left="197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103AEF">
              <w:rPr>
                <w:rFonts w:ascii="Arial" w:eastAsia="Arial" w:hAnsi="Arial" w:cs="Arial"/>
                <w:sz w:val="24"/>
                <w:szCs w:val="24"/>
                <w:lang w:val="pl-PL"/>
              </w:rPr>
              <w:t>Punktacja</w:t>
            </w:r>
          </w:p>
          <w:p w:rsidR="00B6768E" w:rsidRPr="00103AEF" w:rsidRDefault="00B6768E" w:rsidP="00751290">
            <w:pPr>
              <w:pStyle w:val="TableParagraph"/>
              <w:spacing w:before="49"/>
              <w:ind w:left="197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B6768E" w:rsidRPr="00103AEF" w:rsidRDefault="00B6768E" w:rsidP="00751290">
            <w:pPr>
              <w:pStyle w:val="TableParagraph"/>
              <w:spacing w:before="49"/>
              <w:ind w:left="197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B6768E" w:rsidRPr="00103AEF" w:rsidRDefault="00B6768E" w:rsidP="00751290">
            <w:pPr>
              <w:pStyle w:val="TableParagraph"/>
              <w:spacing w:before="49"/>
              <w:ind w:left="197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103AEF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03AEF">
              <w:rPr>
                <w:rFonts w:ascii="Arial" w:eastAsia="Arial" w:hAnsi="Arial" w:cs="Arial"/>
                <w:sz w:val="24"/>
                <w:szCs w:val="24"/>
                <w:lang w:val="pl-PL"/>
              </w:rPr>
              <w:t>punktópunktów</w:t>
            </w:r>
            <w:proofErr w:type="spellEnd"/>
          </w:p>
        </w:tc>
      </w:tr>
      <w:tr w:rsidR="00B6768E" w:rsidRPr="00103AEF" w:rsidTr="00751290">
        <w:trPr>
          <w:trHeight w:hRule="exact" w:val="280"/>
        </w:trPr>
        <w:tc>
          <w:tcPr>
            <w:tcW w:w="37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B6768E" w:rsidRPr="00103AEF" w:rsidRDefault="00B6768E" w:rsidP="00751290">
            <w:pPr>
              <w:pStyle w:val="TableParagraph"/>
              <w:spacing w:before="2"/>
              <w:ind w:left="47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57 dni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8E" w:rsidRPr="00103AEF" w:rsidRDefault="00B6768E" w:rsidP="00751290">
            <w:pPr>
              <w:pStyle w:val="TableParagraph"/>
              <w:spacing w:line="266" w:lineRule="exact"/>
              <w:ind w:left="13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103AEF">
              <w:rPr>
                <w:rFonts w:ascii="Arial" w:eastAsia="Arial" w:hAnsi="Arial" w:cs="Arial"/>
                <w:sz w:val="24"/>
                <w:szCs w:val="24"/>
                <w:lang w:val="pl-PL"/>
              </w:rPr>
              <w:t>0</w:t>
            </w:r>
          </w:p>
        </w:tc>
      </w:tr>
      <w:tr w:rsidR="00B6768E" w:rsidRPr="00103AEF" w:rsidTr="00751290">
        <w:trPr>
          <w:trHeight w:hRule="exact" w:val="280"/>
        </w:trPr>
        <w:tc>
          <w:tcPr>
            <w:tcW w:w="37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B6768E" w:rsidRPr="00103AEF" w:rsidRDefault="00B6768E" w:rsidP="00751290">
            <w:pPr>
              <w:pStyle w:val="TableParagraph"/>
              <w:spacing w:before="2"/>
              <w:ind w:left="47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50 dni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8E" w:rsidRPr="00103AEF" w:rsidRDefault="00B6768E" w:rsidP="00751290">
            <w:pPr>
              <w:pStyle w:val="TableParagraph"/>
              <w:spacing w:line="266" w:lineRule="exact"/>
              <w:ind w:left="13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103AEF">
              <w:rPr>
                <w:rFonts w:ascii="Arial" w:eastAsia="Arial" w:hAnsi="Arial" w:cs="Arial"/>
                <w:sz w:val="24"/>
                <w:szCs w:val="24"/>
                <w:lang w:val="pl-PL"/>
              </w:rPr>
              <w:t>10</w:t>
            </w:r>
          </w:p>
        </w:tc>
      </w:tr>
      <w:tr w:rsidR="00B6768E" w:rsidRPr="00103AEF" w:rsidTr="00751290">
        <w:trPr>
          <w:trHeight w:hRule="exact" w:val="280"/>
        </w:trPr>
        <w:tc>
          <w:tcPr>
            <w:tcW w:w="37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B6768E" w:rsidRPr="00103AEF" w:rsidRDefault="00B6768E" w:rsidP="00751290">
            <w:pPr>
              <w:pStyle w:val="TableParagraph"/>
              <w:spacing w:before="2"/>
              <w:ind w:left="47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45 dni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8E" w:rsidRPr="00103AEF" w:rsidRDefault="00B6768E" w:rsidP="00751290">
            <w:pPr>
              <w:pStyle w:val="TableParagraph"/>
              <w:spacing w:line="266" w:lineRule="exact"/>
              <w:ind w:left="13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l-PL"/>
              </w:rPr>
              <w:t>20</w:t>
            </w:r>
          </w:p>
        </w:tc>
      </w:tr>
    </w:tbl>
    <w:p w:rsidR="00B6768E" w:rsidRDefault="00B6768E" w:rsidP="00B6768E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F141DE" w:rsidRPr="00477CF7" w:rsidRDefault="00F141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477CF7">
        <w:rPr>
          <w:rFonts w:ascii="Arial Narrow" w:hAnsi="Arial Narrow"/>
          <w:sz w:val="22"/>
          <w:szCs w:val="22"/>
        </w:rPr>
        <w:lastRenderedPageBreak/>
        <w:t>Oświadczamy, że zapoznaliśmy się ze Specyfikacją Istotnych Warunków Zamówienia i nie wnosimy do niej zastrzeżeń.</w:t>
      </w:r>
    </w:p>
    <w:p w:rsidR="00F141DE" w:rsidRPr="00F56616" w:rsidRDefault="00B6768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Uważam</w:t>
      </w:r>
      <w:r w:rsidR="00812C24">
        <w:rPr>
          <w:rFonts w:ascii="Arial Narrow" w:hAnsi="Arial Narrow"/>
          <w:spacing w:val="-1"/>
          <w:sz w:val="22"/>
          <w:szCs w:val="22"/>
        </w:rPr>
        <w:t>/</w:t>
      </w:r>
      <w:r>
        <w:rPr>
          <w:rFonts w:ascii="Arial Narrow" w:hAnsi="Arial Narrow"/>
          <w:spacing w:val="-1"/>
          <w:sz w:val="22"/>
          <w:szCs w:val="22"/>
        </w:rPr>
        <w:t>y się za związanych</w:t>
      </w:r>
      <w:r w:rsidR="00F141DE" w:rsidRPr="00F56616">
        <w:rPr>
          <w:rFonts w:ascii="Arial Narrow" w:hAnsi="Arial Narrow"/>
          <w:spacing w:val="-1"/>
          <w:sz w:val="22"/>
          <w:szCs w:val="22"/>
        </w:rPr>
        <w:t xml:space="preserve"> niniejszą ofertą przez okres 30 dni.</w:t>
      </w:r>
    </w:p>
    <w:p w:rsidR="00F141DE" w:rsidRPr="00F56616" w:rsidRDefault="00F141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Times New Roman"/>
          <w:spacing w:val="-1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 xml:space="preserve">W przypadku wyboru oferty, zobowiązujemy się do </w:t>
      </w:r>
      <w:r w:rsidRPr="00F56616">
        <w:rPr>
          <w:rFonts w:ascii="Arial Narrow" w:hAnsi="Arial Narrow" w:cs="Times New Roman"/>
          <w:sz w:val="22"/>
          <w:szCs w:val="22"/>
        </w:rPr>
        <w:t>podpisania umowy w terminie i miejscu wskazanym przez Zamawiającego.</w:t>
      </w:r>
    </w:p>
    <w:p w:rsidR="00F141DE" w:rsidRPr="00F56616" w:rsidRDefault="00F141DE" w:rsidP="00F56616">
      <w:pPr>
        <w:numPr>
          <w:ilvl w:val="0"/>
          <w:numId w:val="5"/>
        </w:numPr>
        <w:tabs>
          <w:tab w:val="clear" w:pos="720"/>
          <w:tab w:val="num" w:pos="284"/>
          <w:tab w:val="left" w:leader="dot" w:pos="3402"/>
        </w:tabs>
        <w:spacing w:line="360" w:lineRule="auto"/>
        <w:ind w:left="284" w:hanging="284"/>
        <w:jc w:val="both"/>
        <w:rPr>
          <w:rFonts w:ascii="Arial Narrow" w:hAnsi="Arial Narrow" w:cs="Times New Roman"/>
          <w:spacing w:val="-1"/>
          <w:sz w:val="22"/>
          <w:szCs w:val="22"/>
        </w:rPr>
      </w:pPr>
      <w:r w:rsidRPr="00F56616">
        <w:rPr>
          <w:rFonts w:ascii="Arial Narrow" w:hAnsi="Arial Narrow" w:cs="Times New Roman"/>
          <w:spacing w:val="-3"/>
          <w:sz w:val="22"/>
          <w:szCs w:val="22"/>
        </w:rPr>
        <w:t xml:space="preserve">Składamy niniejszą ofertę przetargową we własnym imieniu / jako partner </w:t>
      </w:r>
      <w:r w:rsidRPr="00F56616">
        <w:rPr>
          <w:rFonts w:ascii="Arial Narrow" w:hAnsi="Arial Narrow" w:cs="Times New Roman"/>
          <w:sz w:val="22"/>
          <w:szCs w:val="22"/>
        </w:rPr>
        <w:t>Konsorcjum za</w:t>
      </w:r>
      <w:r w:rsidR="00F56616">
        <w:rPr>
          <w:rFonts w:ascii="Arial Narrow" w:hAnsi="Arial Narrow" w:cs="Times New Roman"/>
          <w:sz w:val="22"/>
          <w:szCs w:val="22"/>
        </w:rPr>
        <w:t>rządzanego przez (nazwa lidera)</w:t>
      </w:r>
      <w:r w:rsidR="001956E1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……………………………………………………………………………………………………………….</w:t>
      </w:r>
      <w:r w:rsidRPr="00F56616">
        <w:rPr>
          <w:rFonts w:ascii="Arial Narrow" w:hAnsi="Arial Narrow" w:cs="Times New Roman"/>
          <w:sz w:val="22"/>
          <w:szCs w:val="22"/>
        </w:rPr>
        <w:t>............................................................................................</w:t>
      </w:r>
      <w:r w:rsidR="00F56616">
        <w:rPr>
          <w:rFonts w:ascii="Arial Narrow" w:hAnsi="Arial Narrow" w:cs="Times New Roman"/>
          <w:sz w:val="22"/>
          <w:szCs w:val="22"/>
        </w:rPr>
        <w:t>...............................</w:t>
      </w:r>
      <w:r w:rsidRPr="00F56616">
        <w:rPr>
          <w:rFonts w:ascii="Arial Narrow" w:hAnsi="Arial Narrow" w:cs="Times New Roman"/>
          <w:sz w:val="22"/>
          <w:szCs w:val="22"/>
        </w:rPr>
        <w:t>....................</w:t>
      </w:r>
      <w:r w:rsidR="001956E1">
        <w:rPr>
          <w:rFonts w:ascii="Arial Narrow" w:hAnsi="Arial Narrow" w:cs="Times New Roman"/>
          <w:sz w:val="22"/>
          <w:szCs w:val="22"/>
        </w:rPr>
        <w:t xml:space="preserve">............................ </w:t>
      </w:r>
      <w:r w:rsidRPr="00F56616">
        <w:rPr>
          <w:rFonts w:ascii="Arial Narrow" w:hAnsi="Arial Narrow" w:cs="Times New Roman"/>
          <w:spacing w:val="-1"/>
          <w:sz w:val="22"/>
          <w:szCs w:val="22"/>
        </w:rPr>
        <w:t>(niepotrzebne skreślić)</w:t>
      </w:r>
    </w:p>
    <w:p w:rsidR="00F141DE" w:rsidRPr="00F56616" w:rsidRDefault="00F141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Times New Roman"/>
          <w:b/>
          <w:bCs/>
          <w:sz w:val="22"/>
          <w:szCs w:val="22"/>
          <w:u w:val="single"/>
        </w:rPr>
      </w:pPr>
      <w:r w:rsidRPr="00F56616">
        <w:rPr>
          <w:rFonts w:ascii="Arial Narrow" w:hAnsi="Arial Narrow"/>
          <w:b/>
          <w:bCs/>
          <w:sz w:val="22"/>
          <w:szCs w:val="22"/>
        </w:rPr>
        <w:t>Potwierdzamy, iż nie uczestniczymy w jakiejkolwiek innej ofercie dotyczącej tego samego postępowania.</w:t>
      </w:r>
    </w:p>
    <w:p w:rsidR="00F141DE" w:rsidRPr="00F56616" w:rsidRDefault="00F141D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  <w:sz w:val="22"/>
          <w:szCs w:val="22"/>
          <w:u w:val="single"/>
        </w:rPr>
      </w:pPr>
      <w:r w:rsidRPr="00F56616">
        <w:rPr>
          <w:rFonts w:ascii="Arial Narrow" w:hAnsi="Arial Narrow" w:cs="Times New Roman"/>
          <w:b/>
          <w:bCs/>
          <w:spacing w:val="-2"/>
          <w:sz w:val="22"/>
          <w:szCs w:val="22"/>
          <w:u w:val="single"/>
        </w:rPr>
        <w:t xml:space="preserve">Załącznikami do niniejszego formularza stanowiącymi integralną część oferty </w:t>
      </w:r>
      <w:r w:rsidRPr="00F56616">
        <w:rPr>
          <w:rFonts w:ascii="Arial Narrow" w:hAnsi="Arial Narrow" w:cs="Times New Roman"/>
          <w:b/>
          <w:bCs/>
          <w:sz w:val="22"/>
          <w:szCs w:val="22"/>
          <w:u w:val="single"/>
        </w:rPr>
        <w:t>są:</w:t>
      </w:r>
    </w:p>
    <w:p w:rsidR="00F141DE" w:rsidRPr="00F56616" w:rsidRDefault="00F141DE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</w:t>
      </w:r>
    </w:p>
    <w:p w:rsidR="00F141DE" w:rsidRPr="00F56616" w:rsidRDefault="00F141DE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</w:t>
      </w:r>
    </w:p>
    <w:p w:rsidR="00F141DE" w:rsidRPr="00F56616" w:rsidRDefault="00F141DE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</w:t>
      </w:r>
      <w:r w:rsidRPr="00F56616">
        <w:rPr>
          <w:rFonts w:ascii="Arial Narrow" w:hAnsi="Arial Narrow"/>
          <w:sz w:val="22"/>
          <w:szCs w:val="22"/>
        </w:rPr>
        <w:t>.</w:t>
      </w:r>
    </w:p>
    <w:p w:rsidR="00F141DE" w:rsidRPr="00F56616" w:rsidRDefault="00F141DE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</w:t>
      </w:r>
      <w:r w:rsidRPr="00F56616">
        <w:rPr>
          <w:rFonts w:ascii="Arial Narrow" w:hAnsi="Arial Narrow"/>
          <w:sz w:val="22"/>
          <w:szCs w:val="22"/>
        </w:rPr>
        <w:t>.</w:t>
      </w:r>
    </w:p>
    <w:p w:rsidR="00F141DE" w:rsidRPr="00F56616" w:rsidRDefault="00F141DE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</w:t>
      </w:r>
      <w:r w:rsidRPr="00F56616">
        <w:rPr>
          <w:rFonts w:ascii="Arial Narrow" w:hAnsi="Arial Narrow"/>
          <w:sz w:val="22"/>
          <w:szCs w:val="22"/>
        </w:rPr>
        <w:t>.</w:t>
      </w:r>
    </w:p>
    <w:p w:rsidR="00F141DE" w:rsidRPr="00F56616" w:rsidRDefault="00F141DE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</w:t>
      </w:r>
    </w:p>
    <w:p w:rsidR="00F141DE" w:rsidRPr="00F56616" w:rsidRDefault="00F141DE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</w:t>
      </w:r>
      <w:r w:rsidRPr="00F56616">
        <w:rPr>
          <w:rFonts w:ascii="Arial Narrow" w:hAnsi="Arial Narrow"/>
          <w:sz w:val="22"/>
          <w:szCs w:val="22"/>
        </w:rPr>
        <w:t>.</w:t>
      </w:r>
    </w:p>
    <w:p w:rsidR="00F141DE" w:rsidRPr="00F56616" w:rsidRDefault="00F141DE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</w:t>
      </w:r>
    </w:p>
    <w:p w:rsidR="00894F96" w:rsidRDefault="00F141DE" w:rsidP="00894F96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</w:t>
      </w:r>
      <w:r w:rsidRPr="00F56616">
        <w:rPr>
          <w:rFonts w:ascii="Arial Narrow" w:hAnsi="Arial Narrow"/>
          <w:sz w:val="22"/>
          <w:szCs w:val="22"/>
        </w:rPr>
        <w:t>.</w:t>
      </w:r>
    </w:p>
    <w:p w:rsidR="00F141DE" w:rsidRPr="00894F96" w:rsidRDefault="005D769F" w:rsidP="00894F96">
      <w:pPr>
        <w:spacing w:line="360" w:lineRule="auto"/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</w:t>
      </w:r>
      <w:r w:rsidR="00894F96">
        <w:rPr>
          <w:rFonts w:ascii="Arial Narrow" w:hAnsi="Arial Narrow"/>
          <w:sz w:val="22"/>
          <w:szCs w:val="22"/>
        </w:rPr>
        <w:t xml:space="preserve">. </w:t>
      </w:r>
      <w:r w:rsidR="00F141DE" w:rsidRPr="00F56616">
        <w:rPr>
          <w:rFonts w:ascii="Arial Narrow" w:hAnsi="Arial Narrow"/>
          <w:spacing w:val="-1"/>
          <w:sz w:val="22"/>
          <w:szCs w:val="22"/>
        </w:rPr>
        <w:t xml:space="preserve">Informuje, że niżej wymienione </w:t>
      </w:r>
      <w:r w:rsidR="00F141DE" w:rsidRPr="00F56616">
        <w:rPr>
          <w:rFonts w:ascii="Arial Narrow" w:hAnsi="Arial Narrow"/>
          <w:sz w:val="22"/>
          <w:szCs w:val="22"/>
        </w:rPr>
        <w:t xml:space="preserve">dokumenty stanowią tajemnicę przedsiębiorstwa </w:t>
      </w:r>
      <w:r w:rsidR="00894F96">
        <w:rPr>
          <w:rFonts w:ascii="Arial Narrow" w:hAnsi="Arial Narrow"/>
          <w:sz w:val="22"/>
          <w:szCs w:val="22"/>
        </w:rPr>
        <w:t xml:space="preserve">w rozumieniu przepisów ustawy z </w:t>
      </w:r>
      <w:r w:rsidR="00F141DE" w:rsidRPr="00F56616">
        <w:rPr>
          <w:rFonts w:ascii="Arial Narrow" w:hAnsi="Arial Narrow"/>
          <w:sz w:val="22"/>
          <w:szCs w:val="22"/>
        </w:rPr>
        <w:t xml:space="preserve">dnia 16.04.1993 r o </w:t>
      </w:r>
      <w:r w:rsidR="00F141DE" w:rsidRPr="00F56616">
        <w:rPr>
          <w:rFonts w:ascii="Arial Narrow" w:hAnsi="Arial Narrow"/>
          <w:spacing w:val="-2"/>
          <w:sz w:val="22"/>
          <w:szCs w:val="22"/>
        </w:rPr>
        <w:t>zwalczaniu nieuczciwej konkurencji i zgodnie z art. 11 ust. 4 (</w:t>
      </w:r>
      <w:r w:rsidR="00642D6F">
        <w:rPr>
          <w:rFonts w:ascii="Arial Narrow" w:hAnsi="Arial Narrow"/>
          <w:spacing w:val="-2"/>
          <w:sz w:val="22"/>
          <w:szCs w:val="22"/>
        </w:rPr>
        <w:t xml:space="preserve">t.j. </w:t>
      </w:r>
      <w:r w:rsidR="00F141DE" w:rsidRPr="00F56616">
        <w:rPr>
          <w:rFonts w:ascii="Arial Narrow" w:hAnsi="Arial Narrow"/>
          <w:spacing w:val="-2"/>
          <w:sz w:val="22"/>
          <w:szCs w:val="22"/>
        </w:rPr>
        <w:t>Dz. U.</w:t>
      </w:r>
      <w:r w:rsidR="00642D6F">
        <w:rPr>
          <w:rFonts w:ascii="Arial Narrow" w:hAnsi="Arial Narrow"/>
          <w:spacing w:val="-2"/>
          <w:sz w:val="22"/>
          <w:szCs w:val="22"/>
        </w:rPr>
        <w:t xml:space="preserve"> z 2003r. nr 153</w:t>
      </w:r>
      <w:r w:rsidR="00F141DE" w:rsidRPr="00F56616">
        <w:rPr>
          <w:rFonts w:ascii="Arial Narrow" w:hAnsi="Arial Narrow"/>
          <w:spacing w:val="-2"/>
          <w:sz w:val="22"/>
          <w:szCs w:val="22"/>
        </w:rPr>
        <w:t xml:space="preserve"> poz. </w:t>
      </w:r>
      <w:r w:rsidR="00642D6F">
        <w:rPr>
          <w:rFonts w:ascii="Arial Narrow" w:hAnsi="Arial Narrow"/>
          <w:sz w:val="22"/>
          <w:szCs w:val="22"/>
        </w:rPr>
        <w:t>1503</w:t>
      </w:r>
      <w:r w:rsidR="00F141DE" w:rsidRPr="00F56616">
        <w:rPr>
          <w:rFonts w:ascii="Arial Narrow" w:hAnsi="Arial Narrow"/>
          <w:sz w:val="22"/>
          <w:szCs w:val="22"/>
        </w:rPr>
        <w:t xml:space="preserve"> z późn. zm.):</w:t>
      </w:r>
    </w:p>
    <w:p w:rsidR="00F141DE" w:rsidRPr="00F56616" w:rsidRDefault="00F141DE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283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</w:t>
      </w:r>
      <w:r w:rsidRPr="00F56616">
        <w:rPr>
          <w:rFonts w:ascii="Arial Narrow" w:hAnsi="Arial Narrow"/>
          <w:sz w:val="22"/>
          <w:szCs w:val="22"/>
        </w:rPr>
        <w:t>.</w:t>
      </w:r>
    </w:p>
    <w:p w:rsidR="00F141DE" w:rsidRPr="00F56616" w:rsidRDefault="00F141DE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283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</w:t>
      </w:r>
      <w:r w:rsidRPr="00F56616">
        <w:rPr>
          <w:rFonts w:ascii="Arial Narrow" w:hAnsi="Arial Narrow"/>
          <w:sz w:val="22"/>
          <w:szCs w:val="22"/>
        </w:rPr>
        <w:t>..</w:t>
      </w:r>
    </w:p>
    <w:p w:rsidR="00F141DE" w:rsidRPr="00F56616" w:rsidRDefault="005D769F" w:rsidP="00894F96">
      <w:pPr>
        <w:ind w:left="360" w:hanging="360"/>
        <w:jc w:val="both"/>
        <w:rPr>
          <w:rFonts w:ascii="Arial Narrow" w:hAnsi="Arial Narrow" w:cs="Times New Roman"/>
          <w:spacing w:val="-4"/>
          <w:sz w:val="22"/>
          <w:szCs w:val="22"/>
        </w:rPr>
      </w:pPr>
      <w:r>
        <w:rPr>
          <w:rFonts w:ascii="Arial Narrow" w:hAnsi="Arial Narrow" w:cs="Times New Roman"/>
          <w:spacing w:val="-2"/>
          <w:sz w:val="22"/>
          <w:szCs w:val="22"/>
        </w:rPr>
        <w:t>14</w:t>
      </w:r>
      <w:r w:rsidR="00894F96">
        <w:rPr>
          <w:rFonts w:ascii="Arial Narrow" w:hAnsi="Arial Narrow" w:cs="Times New Roman"/>
          <w:spacing w:val="-2"/>
          <w:sz w:val="22"/>
          <w:szCs w:val="22"/>
        </w:rPr>
        <w:t xml:space="preserve">. </w:t>
      </w:r>
      <w:r w:rsidR="00F141DE" w:rsidRPr="00F56616">
        <w:rPr>
          <w:rFonts w:ascii="Arial Narrow" w:hAnsi="Arial Narrow" w:cs="Times New Roman"/>
          <w:spacing w:val="-2"/>
          <w:sz w:val="22"/>
          <w:szCs w:val="22"/>
        </w:rPr>
        <w:t xml:space="preserve">Informuje, że oferta została złożona na </w:t>
      </w:r>
      <w:r w:rsidR="00F141DE" w:rsidRPr="00F56616">
        <w:rPr>
          <w:rFonts w:ascii="Arial Narrow" w:hAnsi="Arial Narrow" w:cs="Times New Roman"/>
          <w:sz w:val="22"/>
          <w:szCs w:val="22"/>
        </w:rPr>
        <w:t xml:space="preserve">...................................... </w:t>
      </w:r>
      <w:r w:rsidR="00F141DE" w:rsidRPr="00F56616">
        <w:rPr>
          <w:rFonts w:ascii="Arial Narrow" w:hAnsi="Arial Narrow" w:cs="Times New Roman"/>
          <w:spacing w:val="-2"/>
          <w:sz w:val="22"/>
          <w:szCs w:val="22"/>
        </w:rPr>
        <w:t>ponumerowanych</w:t>
      </w:r>
      <w:r w:rsidR="0006388C">
        <w:rPr>
          <w:rFonts w:ascii="Arial Narrow" w:hAnsi="Arial Narrow" w:cs="Times New Roman"/>
          <w:spacing w:val="-2"/>
          <w:sz w:val="22"/>
          <w:szCs w:val="22"/>
        </w:rPr>
        <w:t xml:space="preserve"> </w:t>
      </w:r>
      <w:r w:rsidR="00F141DE" w:rsidRPr="00F56616">
        <w:rPr>
          <w:rFonts w:ascii="Arial Narrow" w:hAnsi="Arial Narrow" w:cs="Times New Roman"/>
          <w:spacing w:val="-4"/>
          <w:sz w:val="22"/>
          <w:szCs w:val="22"/>
        </w:rPr>
        <w:t>stronach.</w:t>
      </w:r>
    </w:p>
    <w:p w:rsidR="00F141DE" w:rsidRPr="00F56616" w:rsidRDefault="00F141DE">
      <w:pPr>
        <w:numPr>
          <w:ilvl w:val="2"/>
          <w:numId w:val="10"/>
        </w:numPr>
        <w:tabs>
          <w:tab w:val="clear" w:pos="2340"/>
          <w:tab w:val="num" w:pos="709"/>
        </w:tabs>
        <w:spacing w:line="360" w:lineRule="auto"/>
        <w:ind w:left="709" w:hanging="283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</w:t>
      </w:r>
      <w:r w:rsidRPr="00F56616">
        <w:rPr>
          <w:rFonts w:ascii="Arial Narrow" w:hAnsi="Arial Narrow"/>
          <w:sz w:val="22"/>
          <w:szCs w:val="22"/>
        </w:rPr>
        <w:t>.</w:t>
      </w:r>
    </w:p>
    <w:p w:rsidR="00F141DE" w:rsidRPr="00F56616" w:rsidRDefault="00F141DE">
      <w:pPr>
        <w:numPr>
          <w:ilvl w:val="2"/>
          <w:numId w:val="10"/>
        </w:numPr>
        <w:tabs>
          <w:tab w:val="clear" w:pos="2340"/>
          <w:tab w:val="num" w:pos="709"/>
        </w:tabs>
        <w:spacing w:line="360" w:lineRule="auto"/>
        <w:ind w:left="709" w:hanging="283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</w:t>
      </w:r>
    </w:p>
    <w:p w:rsidR="00F141DE" w:rsidRPr="00F56616" w:rsidRDefault="00F141DE">
      <w:pPr>
        <w:numPr>
          <w:ilvl w:val="2"/>
          <w:numId w:val="10"/>
        </w:numPr>
        <w:tabs>
          <w:tab w:val="clear" w:pos="2340"/>
          <w:tab w:val="num" w:pos="709"/>
        </w:tabs>
        <w:spacing w:line="360" w:lineRule="auto"/>
        <w:ind w:left="709" w:hanging="283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</w:t>
      </w:r>
    </w:p>
    <w:p w:rsidR="00F141DE" w:rsidRPr="00F56616" w:rsidRDefault="00F141DE">
      <w:pPr>
        <w:numPr>
          <w:ilvl w:val="2"/>
          <w:numId w:val="10"/>
        </w:numPr>
        <w:tabs>
          <w:tab w:val="clear" w:pos="2340"/>
          <w:tab w:val="num" w:pos="709"/>
        </w:tabs>
        <w:spacing w:line="360" w:lineRule="auto"/>
        <w:ind w:left="709" w:hanging="283"/>
        <w:rPr>
          <w:rFonts w:ascii="Arial Narrow" w:hAnsi="Arial Narrow"/>
          <w:sz w:val="22"/>
          <w:szCs w:val="22"/>
        </w:rPr>
      </w:pPr>
      <w:r w:rsidRPr="00F5661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72271">
        <w:rPr>
          <w:rFonts w:ascii="Arial Narrow" w:hAnsi="Arial Narrow"/>
          <w:sz w:val="22"/>
          <w:szCs w:val="22"/>
        </w:rPr>
        <w:t>........................</w:t>
      </w:r>
    </w:p>
    <w:p w:rsidR="00F141DE" w:rsidRDefault="00F141DE">
      <w:pPr>
        <w:pStyle w:val="Indeks"/>
        <w:suppressLineNumbers w:val="0"/>
        <w:rPr>
          <w:rFonts w:cs="Arial"/>
        </w:rPr>
      </w:pPr>
    </w:p>
    <w:p w:rsidR="00F141DE" w:rsidRDefault="00F141DE"/>
    <w:p w:rsidR="00F975F9" w:rsidRDefault="00F975F9"/>
    <w:p w:rsidR="00F975F9" w:rsidRDefault="00F975F9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044"/>
        <w:gridCol w:w="5203"/>
      </w:tblGrid>
      <w:tr w:rsidR="00F141DE">
        <w:trPr>
          <w:jc w:val="center"/>
        </w:trPr>
        <w:tc>
          <w:tcPr>
            <w:tcW w:w="3531" w:type="dxa"/>
            <w:vAlign w:val="center"/>
          </w:tcPr>
          <w:p w:rsidR="00F141DE" w:rsidRPr="00530DD4" w:rsidRDefault="00F141DE">
            <w:pPr>
              <w:jc w:val="center"/>
              <w:rPr>
                <w:i/>
              </w:rPr>
            </w:pPr>
            <w:r w:rsidRPr="00530DD4">
              <w:rPr>
                <w:i/>
              </w:rPr>
              <w:t>.............................................................</w:t>
            </w:r>
          </w:p>
          <w:p w:rsidR="00F141DE" w:rsidRPr="00530DD4" w:rsidRDefault="00F141DE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530DD4">
              <w:rPr>
                <w:rFonts w:ascii="Arial Narrow" w:hAnsi="Arial Narrow"/>
                <w:i/>
                <w:sz w:val="18"/>
              </w:rPr>
              <w:t>miejscowość, data</w:t>
            </w:r>
          </w:p>
          <w:p w:rsidR="00F141DE" w:rsidRPr="00530DD4" w:rsidRDefault="00F141DE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23" w:type="dxa"/>
          </w:tcPr>
          <w:p w:rsidR="00F141DE" w:rsidRPr="00530DD4" w:rsidRDefault="00F141DE">
            <w:pPr>
              <w:rPr>
                <w:rFonts w:ascii="Arial Narrow" w:hAnsi="Arial Narrow"/>
                <w:i/>
              </w:rPr>
            </w:pPr>
          </w:p>
        </w:tc>
        <w:tc>
          <w:tcPr>
            <w:tcW w:w="3123" w:type="dxa"/>
            <w:vAlign w:val="center"/>
          </w:tcPr>
          <w:p w:rsidR="00C879AA" w:rsidRDefault="00C879AA">
            <w:pPr>
              <w:jc w:val="center"/>
              <w:rPr>
                <w:rFonts w:ascii="Arial Narrow" w:hAnsi="Arial Narrow"/>
                <w:i/>
              </w:rPr>
            </w:pPr>
          </w:p>
          <w:p w:rsidR="00C879AA" w:rsidRDefault="00C879AA">
            <w:pPr>
              <w:jc w:val="center"/>
              <w:rPr>
                <w:rFonts w:ascii="Arial Narrow" w:hAnsi="Arial Narrow"/>
                <w:i/>
              </w:rPr>
            </w:pPr>
          </w:p>
          <w:p w:rsidR="00F141DE" w:rsidRPr="00530DD4" w:rsidRDefault="00F141DE">
            <w:pPr>
              <w:jc w:val="center"/>
              <w:rPr>
                <w:rFonts w:ascii="Arial Narrow" w:hAnsi="Arial Narrow"/>
                <w:i/>
              </w:rPr>
            </w:pPr>
            <w:r w:rsidRPr="00530DD4">
              <w:rPr>
                <w:rFonts w:ascii="Arial Narrow" w:hAnsi="Arial Narrow"/>
                <w:i/>
              </w:rPr>
              <w:t>...............................................................................................................</w:t>
            </w:r>
          </w:p>
          <w:p w:rsidR="00F141DE" w:rsidRPr="00530DD4" w:rsidRDefault="00C879AA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C879AA">
              <w:rPr>
                <w:rFonts w:ascii="Arial Narrow" w:hAnsi="Arial Narrow" w:cs="Times New Roman"/>
                <w:i/>
                <w:spacing w:val="-1"/>
                <w:sz w:val="18"/>
              </w:rPr>
              <w:t>podpis i pieczęć Wykonawcy lub jego upoważnionego przedstawiciela</w:t>
            </w:r>
          </w:p>
        </w:tc>
      </w:tr>
    </w:tbl>
    <w:p w:rsidR="00F141DE" w:rsidRDefault="00F141DE">
      <w:pPr>
        <w:pStyle w:val="Indeks"/>
        <w:suppressLineNumbers w:val="0"/>
        <w:rPr>
          <w:rFonts w:ascii="Arial Narrow" w:hAnsi="Arial Narrow" w:cs="Arial"/>
        </w:rPr>
      </w:pPr>
    </w:p>
    <w:sectPr w:rsidR="00F141DE" w:rsidSect="00B87FB2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9B" w:rsidRDefault="00E1629B">
      <w:r>
        <w:separator/>
      </w:r>
    </w:p>
  </w:endnote>
  <w:endnote w:type="continuationSeparator" w:id="0">
    <w:p w:rsidR="00E1629B" w:rsidRDefault="00E1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F78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E8" w:rsidRPr="004338CD" w:rsidRDefault="00E1629B" w:rsidP="004338CD">
    <w:pPr>
      <w:pStyle w:val="Stopka"/>
      <w:tabs>
        <w:tab w:val="clear" w:pos="4536"/>
        <w:tab w:val="clear" w:pos="9072"/>
      </w:tabs>
      <w:rPr>
        <w:rFonts w:ascii="Arial Narrow" w:hAnsi="Arial Narrow"/>
        <w:i/>
      </w:rPr>
    </w:pPr>
    <w:r>
      <w:rPr>
        <w:rFonts w:ascii="Arial Narrow" w:hAnsi="Arial Narrow"/>
        <w:i/>
        <w:noProof/>
        <w:lang w:eastAsia="pl-PL"/>
      </w:rPr>
      <w:pict>
        <v:line id="Line 8" o:spid="_x0000_s2049" style="position:absolute;z-index:251659264;visibility:visible" from="-1pt,-1.75pt" to="483.2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G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fZNE0XU4z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"/>
      </w:pict>
    </w:r>
    <w:r w:rsidR="004338CD" w:rsidRPr="006E4D7D">
      <w:rPr>
        <w:rFonts w:ascii="Arial Narrow" w:hAnsi="Arial Narrow"/>
        <w:i/>
      </w:rPr>
      <w:t xml:space="preserve">GMINA CYBINKA, ul. Szkolna 5, 69-108 Cybinka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9B" w:rsidRDefault="00E1629B">
      <w:r>
        <w:separator/>
      </w:r>
    </w:p>
  </w:footnote>
  <w:footnote w:type="continuationSeparator" w:id="0">
    <w:p w:rsidR="00E1629B" w:rsidRDefault="00E1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DE" w:rsidRDefault="00C60F22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Modyfikacja Nr 01 </w:t>
    </w:r>
    <w:r w:rsidR="00F141DE">
      <w:rPr>
        <w:b/>
        <w:sz w:val="32"/>
        <w:szCs w:val="32"/>
      </w:rPr>
      <w:t>Z</w:t>
    </w:r>
    <w:r w:rsidR="00DB0A1A">
      <w:rPr>
        <w:b/>
        <w:sz w:val="32"/>
        <w:szCs w:val="32"/>
      </w:rPr>
      <w:t>ałącznik n</w:t>
    </w:r>
    <w:r w:rsidR="00F141DE">
      <w:rPr>
        <w:b/>
        <w:sz w:val="32"/>
        <w:szCs w:val="32"/>
      </w:rPr>
      <w:t>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6A79E7"/>
    <w:multiLevelType w:val="hybridMultilevel"/>
    <w:tmpl w:val="51687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07C42"/>
    <w:multiLevelType w:val="hybridMultilevel"/>
    <w:tmpl w:val="9B00E4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9679B"/>
    <w:multiLevelType w:val="hybridMultilevel"/>
    <w:tmpl w:val="0CF2F814"/>
    <w:lvl w:ilvl="0" w:tplc="C3BC7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0280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32B2D"/>
    <w:multiLevelType w:val="multilevel"/>
    <w:tmpl w:val="FAD6A6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656A6"/>
    <w:multiLevelType w:val="multilevel"/>
    <w:tmpl w:val="FAD6A6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273B0"/>
    <w:multiLevelType w:val="hybridMultilevel"/>
    <w:tmpl w:val="F2BCD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C0E0A"/>
    <w:multiLevelType w:val="hybridMultilevel"/>
    <w:tmpl w:val="8E4EB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F2E7F"/>
    <w:multiLevelType w:val="hybridMultilevel"/>
    <w:tmpl w:val="EE4EA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80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14EB8"/>
    <w:multiLevelType w:val="hybridMultilevel"/>
    <w:tmpl w:val="FAD6A6FC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CD8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656AE"/>
    <w:multiLevelType w:val="multilevel"/>
    <w:tmpl w:val="912C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A1E2E"/>
    <w:multiLevelType w:val="multilevel"/>
    <w:tmpl w:val="FAD6A6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36CC0"/>
    <w:rsid w:val="00002814"/>
    <w:rsid w:val="0006388C"/>
    <w:rsid w:val="00065280"/>
    <w:rsid w:val="00082097"/>
    <w:rsid w:val="000A0C49"/>
    <w:rsid w:val="00103AEF"/>
    <w:rsid w:val="00125F6B"/>
    <w:rsid w:val="0014338C"/>
    <w:rsid w:val="00171F5A"/>
    <w:rsid w:val="00173B2E"/>
    <w:rsid w:val="001956E1"/>
    <w:rsid w:val="001A7972"/>
    <w:rsid w:val="001A7F80"/>
    <w:rsid w:val="0021614F"/>
    <w:rsid w:val="0023183C"/>
    <w:rsid w:val="00231D27"/>
    <w:rsid w:val="00237AC4"/>
    <w:rsid w:val="00240564"/>
    <w:rsid w:val="002B090D"/>
    <w:rsid w:val="002D3A89"/>
    <w:rsid w:val="002D5F76"/>
    <w:rsid w:val="002F1094"/>
    <w:rsid w:val="00321268"/>
    <w:rsid w:val="00330AD8"/>
    <w:rsid w:val="00372271"/>
    <w:rsid w:val="003A0F1F"/>
    <w:rsid w:val="003F0850"/>
    <w:rsid w:val="00410EB6"/>
    <w:rsid w:val="0043228C"/>
    <w:rsid w:val="004334B8"/>
    <w:rsid w:val="004338CD"/>
    <w:rsid w:val="00477CF7"/>
    <w:rsid w:val="00483688"/>
    <w:rsid w:val="004A5914"/>
    <w:rsid w:val="004D7F21"/>
    <w:rsid w:val="00515B25"/>
    <w:rsid w:val="00530DD4"/>
    <w:rsid w:val="005478FB"/>
    <w:rsid w:val="00551615"/>
    <w:rsid w:val="005536C5"/>
    <w:rsid w:val="005D769F"/>
    <w:rsid w:val="005E597F"/>
    <w:rsid w:val="00642D6F"/>
    <w:rsid w:val="006728C9"/>
    <w:rsid w:val="00675495"/>
    <w:rsid w:val="006A1143"/>
    <w:rsid w:val="006A6AFF"/>
    <w:rsid w:val="00812C24"/>
    <w:rsid w:val="00822B01"/>
    <w:rsid w:val="00852C85"/>
    <w:rsid w:val="008571B7"/>
    <w:rsid w:val="00894F96"/>
    <w:rsid w:val="008954E0"/>
    <w:rsid w:val="008C63E8"/>
    <w:rsid w:val="008F5BD2"/>
    <w:rsid w:val="009A2400"/>
    <w:rsid w:val="009B6960"/>
    <w:rsid w:val="009D6CBA"/>
    <w:rsid w:val="00A01498"/>
    <w:rsid w:val="00A229F9"/>
    <w:rsid w:val="00A303A3"/>
    <w:rsid w:val="00A43D48"/>
    <w:rsid w:val="00A83820"/>
    <w:rsid w:val="00B36F70"/>
    <w:rsid w:val="00B60763"/>
    <w:rsid w:val="00B6768E"/>
    <w:rsid w:val="00B85142"/>
    <w:rsid w:val="00B87FB2"/>
    <w:rsid w:val="00B9440F"/>
    <w:rsid w:val="00BA170C"/>
    <w:rsid w:val="00BB6702"/>
    <w:rsid w:val="00C2304D"/>
    <w:rsid w:val="00C2617B"/>
    <w:rsid w:val="00C371AB"/>
    <w:rsid w:val="00C60F22"/>
    <w:rsid w:val="00C879AA"/>
    <w:rsid w:val="00C93165"/>
    <w:rsid w:val="00CD5E3F"/>
    <w:rsid w:val="00CE2321"/>
    <w:rsid w:val="00CF42A9"/>
    <w:rsid w:val="00D32EF9"/>
    <w:rsid w:val="00D42DC7"/>
    <w:rsid w:val="00D513C3"/>
    <w:rsid w:val="00D51C28"/>
    <w:rsid w:val="00D7401F"/>
    <w:rsid w:val="00D87E27"/>
    <w:rsid w:val="00DB0A1A"/>
    <w:rsid w:val="00DB380D"/>
    <w:rsid w:val="00DB6E42"/>
    <w:rsid w:val="00E1629B"/>
    <w:rsid w:val="00E55D8A"/>
    <w:rsid w:val="00E634DA"/>
    <w:rsid w:val="00EB2EF4"/>
    <w:rsid w:val="00ED117E"/>
    <w:rsid w:val="00F100C0"/>
    <w:rsid w:val="00F10D54"/>
    <w:rsid w:val="00F141DE"/>
    <w:rsid w:val="00F36CC0"/>
    <w:rsid w:val="00F56616"/>
    <w:rsid w:val="00F975F9"/>
    <w:rsid w:val="00FA7CCF"/>
    <w:rsid w:val="00FC1527"/>
    <w:rsid w:val="00FC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FB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rsid w:val="00B87FB2"/>
    <w:pPr>
      <w:keepNext/>
      <w:numPr>
        <w:numId w:val="1"/>
      </w:numPr>
      <w:shd w:val="clear" w:color="auto" w:fill="FFFFFF"/>
      <w:ind w:right="144"/>
      <w:jc w:val="right"/>
      <w:outlineLvl w:val="0"/>
    </w:pPr>
    <w:rPr>
      <w:rFonts w:ascii="Times New Roman" w:hAnsi="Times New Roman" w:cs="Times New Roman"/>
      <w:spacing w:val="-3"/>
      <w:sz w:val="24"/>
      <w:szCs w:val="24"/>
    </w:rPr>
  </w:style>
  <w:style w:type="paragraph" w:styleId="Nagwek2">
    <w:name w:val="heading 2"/>
    <w:basedOn w:val="Normalny"/>
    <w:next w:val="Normalny"/>
    <w:qFormat/>
    <w:rsid w:val="00B87FB2"/>
    <w:pPr>
      <w:keepNext/>
      <w:numPr>
        <w:ilvl w:val="1"/>
        <w:numId w:val="1"/>
      </w:numPr>
      <w:shd w:val="clear" w:color="auto" w:fill="FFFFFF"/>
      <w:spacing w:before="269"/>
      <w:ind w:left="86"/>
      <w:outlineLvl w:val="1"/>
    </w:pPr>
    <w:rPr>
      <w:spacing w:val="-9"/>
      <w:sz w:val="24"/>
      <w:szCs w:val="24"/>
    </w:rPr>
  </w:style>
  <w:style w:type="paragraph" w:styleId="Nagwek3">
    <w:name w:val="heading 3"/>
    <w:basedOn w:val="Normalny"/>
    <w:next w:val="Normalny"/>
    <w:qFormat/>
    <w:rsid w:val="00B87FB2"/>
    <w:pPr>
      <w:keepNext/>
      <w:numPr>
        <w:ilvl w:val="2"/>
        <w:numId w:val="1"/>
      </w:numPr>
      <w:shd w:val="clear" w:color="auto" w:fill="FFFFFF"/>
      <w:spacing w:before="120"/>
      <w:ind w:right="5"/>
      <w:jc w:val="right"/>
      <w:outlineLvl w:val="2"/>
    </w:pPr>
    <w:rPr>
      <w:rFonts w:ascii="Times New Roman" w:hAnsi="Times New Roman" w:cs="Times New Roman"/>
      <w:b/>
      <w:bCs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87FB2"/>
    <w:rPr>
      <w:rFonts w:ascii="Arial" w:hAnsi="Arial" w:cs="Arial"/>
    </w:rPr>
  </w:style>
  <w:style w:type="character" w:customStyle="1" w:styleId="WW8Num3z0">
    <w:name w:val="WW8Num3z0"/>
    <w:rsid w:val="00B87FB2"/>
    <w:rPr>
      <w:rFonts w:ascii="Arial" w:hAnsi="Arial" w:cs="Arial"/>
    </w:rPr>
  </w:style>
  <w:style w:type="character" w:customStyle="1" w:styleId="Absatz-Standardschriftart">
    <w:name w:val="Absatz-Standardschriftart"/>
    <w:rsid w:val="00B87FB2"/>
  </w:style>
  <w:style w:type="character" w:customStyle="1" w:styleId="WW8Num1z0">
    <w:name w:val="WW8Num1z0"/>
    <w:rsid w:val="00B87FB2"/>
    <w:rPr>
      <w:rFonts w:ascii="Arial" w:hAnsi="Arial" w:cs="Arial"/>
    </w:rPr>
  </w:style>
  <w:style w:type="character" w:customStyle="1" w:styleId="Domylnaczcionkaakapitu1">
    <w:name w:val="Domyślna czcionka akapitu1"/>
    <w:rsid w:val="00B87FB2"/>
  </w:style>
  <w:style w:type="paragraph" w:styleId="Tekstpodstawowy">
    <w:name w:val="Body Text"/>
    <w:basedOn w:val="Normalny"/>
    <w:rsid w:val="00B87FB2"/>
    <w:pPr>
      <w:shd w:val="clear" w:color="auto" w:fill="FFFFFF"/>
      <w:ind w:right="72"/>
      <w:jc w:val="center"/>
    </w:pPr>
    <w:rPr>
      <w:rFonts w:ascii="Times New Roman" w:hAnsi="Times New Roman" w:cs="Times New Roman"/>
      <w:b/>
      <w:bCs/>
      <w:sz w:val="28"/>
    </w:rPr>
  </w:style>
  <w:style w:type="paragraph" w:styleId="Lista">
    <w:name w:val="List"/>
    <w:basedOn w:val="Tekstpodstawowy"/>
    <w:rsid w:val="00B87FB2"/>
    <w:rPr>
      <w:rFonts w:cs="Tahoma"/>
    </w:rPr>
  </w:style>
  <w:style w:type="paragraph" w:customStyle="1" w:styleId="Podpis1">
    <w:name w:val="Podpis1"/>
    <w:basedOn w:val="Normalny"/>
    <w:rsid w:val="00B87FB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7FB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87FB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87F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87FB2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B87FB2"/>
    <w:pPr>
      <w:shd w:val="clear" w:color="auto" w:fill="FFFFFF"/>
      <w:spacing w:before="269" w:after="221"/>
      <w:ind w:right="67"/>
      <w:jc w:val="center"/>
    </w:pPr>
    <w:rPr>
      <w:b/>
      <w:bCs/>
      <w:sz w:val="24"/>
      <w:szCs w:val="24"/>
    </w:rPr>
  </w:style>
  <w:style w:type="paragraph" w:styleId="Tekstpodstawowywcity">
    <w:name w:val="Body Text Indent"/>
    <w:basedOn w:val="Normalny"/>
    <w:rsid w:val="00B87FB2"/>
    <w:pPr>
      <w:shd w:val="clear" w:color="auto" w:fill="FFFFFF"/>
      <w:tabs>
        <w:tab w:val="left" w:pos="701"/>
      </w:tabs>
      <w:spacing w:before="677" w:line="418" w:lineRule="exact"/>
      <w:ind w:left="346"/>
    </w:pPr>
    <w:rPr>
      <w:rFonts w:ascii="Times New Roman" w:hAnsi="Times New Roman" w:cs="Times New Roman"/>
      <w:sz w:val="24"/>
    </w:rPr>
  </w:style>
  <w:style w:type="paragraph" w:customStyle="1" w:styleId="Tekstblokowy1">
    <w:name w:val="Tekst blokowy1"/>
    <w:basedOn w:val="Normalny"/>
    <w:rsid w:val="00B87FB2"/>
    <w:pPr>
      <w:shd w:val="clear" w:color="auto" w:fill="FFFFFF"/>
      <w:spacing w:before="106"/>
      <w:ind w:left="269" w:right="14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Zawartoramki">
    <w:name w:val="Zawartość ramki"/>
    <w:basedOn w:val="Tekstpodstawowy"/>
    <w:rsid w:val="00B87FB2"/>
  </w:style>
  <w:style w:type="paragraph" w:customStyle="1" w:styleId="Zawartotabeli">
    <w:name w:val="Zawartość tabeli"/>
    <w:basedOn w:val="Normalny"/>
    <w:rsid w:val="00B87FB2"/>
    <w:pPr>
      <w:suppressLineNumbers/>
    </w:pPr>
  </w:style>
  <w:style w:type="paragraph" w:customStyle="1" w:styleId="Nagwektabeli">
    <w:name w:val="Nagłówek tabeli"/>
    <w:basedOn w:val="Zawartotabeli"/>
    <w:rsid w:val="00B87FB2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rsid w:val="00B87FB2"/>
    <w:pPr>
      <w:spacing w:line="360" w:lineRule="auto"/>
    </w:pPr>
    <w:rPr>
      <w:sz w:val="24"/>
    </w:rPr>
  </w:style>
  <w:style w:type="paragraph" w:styleId="Akapitzlist">
    <w:name w:val="List Paragraph"/>
    <w:basedOn w:val="Normalny"/>
    <w:qFormat/>
    <w:rsid w:val="00D42DC7"/>
    <w:pPr>
      <w:widowControl/>
      <w:autoSpaceDE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E2321"/>
    <w:rPr>
      <w:rFonts w:ascii="Arial" w:hAnsi="Arial" w:cs="Arial"/>
      <w:lang w:eastAsia="ar-SA"/>
    </w:rPr>
  </w:style>
  <w:style w:type="paragraph" w:styleId="Tekstpodstawowywcity2">
    <w:name w:val="Body Text Indent 2"/>
    <w:basedOn w:val="Normalny"/>
    <w:link w:val="Tekstpodstawowywcity2Znak"/>
    <w:rsid w:val="00C879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879AA"/>
    <w:rPr>
      <w:rFonts w:ascii="Arial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330A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30AD8"/>
    <w:pPr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.doc</vt:lpstr>
    </vt:vector>
  </TitlesOfParts>
  <Company>Urząd Miejski w Cybince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.doc</dc:title>
  <dc:creator>M23</dc:creator>
  <cp:lastModifiedBy>Monika MC. Cieślarczyk</cp:lastModifiedBy>
  <cp:revision>25</cp:revision>
  <cp:lastPrinted>2017-06-22T09:22:00Z</cp:lastPrinted>
  <dcterms:created xsi:type="dcterms:W3CDTF">2016-09-27T19:37:00Z</dcterms:created>
  <dcterms:modified xsi:type="dcterms:W3CDTF">2017-06-22T09:23:00Z</dcterms:modified>
</cp:coreProperties>
</file>